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9"/>
      </w:tblGrid>
      <w:tr w:rsidR="00C2623E" w:rsidRPr="00C2623E" w:rsidTr="0097298E">
        <w:tc>
          <w:tcPr>
            <w:tcW w:w="4788" w:type="dxa"/>
          </w:tcPr>
          <w:p w:rsidR="00A01B1C" w:rsidRPr="00C2623E" w:rsidRDefault="00C2623E" w:rsidP="00A01B1C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Production Team</w:t>
            </w:r>
            <w:r w:rsidR="00A01B1C" w:rsidRPr="00C2623E">
              <w:rPr>
                <w:color w:val="auto"/>
              </w:rPr>
              <w:t xml:space="preserve"> Application</w:t>
            </w:r>
          </w:p>
        </w:tc>
        <w:tc>
          <w:tcPr>
            <w:tcW w:w="4788" w:type="dxa"/>
          </w:tcPr>
          <w:p w:rsidR="00A01B1C" w:rsidRPr="00C2623E" w:rsidRDefault="00A01B1C" w:rsidP="0097298E">
            <w:pPr>
              <w:pStyle w:val="Logo"/>
            </w:pPr>
            <w:r w:rsidRPr="00C2623E">
              <w:rPr>
                <w:noProof/>
              </w:rPr>
              <w:drawing>
                <wp:inline distT="0" distB="0" distL="0" distR="0">
                  <wp:extent cx="857250" cy="38151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C2623E" w:rsidRDefault="00855A6B" w:rsidP="00855A6B">
      <w:pPr>
        <w:pStyle w:val="Heading2"/>
        <w:rPr>
          <w:color w:val="auto"/>
        </w:rPr>
      </w:pPr>
      <w:r w:rsidRPr="00C2623E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4"/>
        <w:gridCol w:w="6686"/>
      </w:tblGrid>
      <w:tr w:rsidR="00C2623E" w:rsidRPr="00C2623E" w:rsidTr="00C2623E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C2623E" w:rsidRDefault="008D0133" w:rsidP="00A01B1C">
            <w:r w:rsidRPr="00C2623E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C2623E" w:rsidRDefault="008D0133"/>
        </w:tc>
      </w:tr>
      <w:tr w:rsidR="00C2623E" w:rsidRPr="00C2623E" w:rsidTr="00C2623E">
        <w:tc>
          <w:tcPr>
            <w:tcW w:w="2724" w:type="dxa"/>
            <w:vAlign w:val="center"/>
          </w:tcPr>
          <w:p w:rsidR="008D0133" w:rsidRPr="00C2623E" w:rsidRDefault="00C2623E" w:rsidP="00A01B1C">
            <w:r>
              <w:t>Email</w:t>
            </w:r>
          </w:p>
        </w:tc>
        <w:tc>
          <w:tcPr>
            <w:tcW w:w="6852" w:type="dxa"/>
            <w:vAlign w:val="center"/>
          </w:tcPr>
          <w:p w:rsidR="008D0133" w:rsidRPr="00C2623E" w:rsidRDefault="008D0133"/>
        </w:tc>
      </w:tr>
      <w:tr w:rsidR="00C2623E" w:rsidRPr="00C2623E" w:rsidTr="00C2623E">
        <w:tc>
          <w:tcPr>
            <w:tcW w:w="2724" w:type="dxa"/>
            <w:vAlign w:val="center"/>
          </w:tcPr>
          <w:p w:rsidR="008D0133" w:rsidRPr="00C2623E" w:rsidRDefault="00C2623E" w:rsidP="00A01B1C">
            <w:r>
              <w:t>Grad Year</w:t>
            </w:r>
          </w:p>
        </w:tc>
        <w:tc>
          <w:tcPr>
            <w:tcW w:w="6852" w:type="dxa"/>
            <w:vAlign w:val="center"/>
          </w:tcPr>
          <w:p w:rsidR="008D0133" w:rsidRPr="00C2623E" w:rsidRDefault="008D0133"/>
        </w:tc>
      </w:tr>
      <w:tr w:rsidR="00C2623E" w:rsidRPr="00C2623E" w:rsidTr="00C2623E">
        <w:tc>
          <w:tcPr>
            <w:tcW w:w="2724" w:type="dxa"/>
            <w:vAlign w:val="center"/>
          </w:tcPr>
          <w:p w:rsidR="008D0133" w:rsidRPr="00C2623E" w:rsidRDefault="00C2623E" w:rsidP="00A01B1C">
            <w:bookmarkStart w:id="0" w:name="_GoBack"/>
            <w:r>
              <w:t>Major</w:t>
            </w:r>
          </w:p>
        </w:tc>
        <w:tc>
          <w:tcPr>
            <w:tcW w:w="6852" w:type="dxa"/>
            <w:vAlign w:val="center"/>
          </w:tcPr>
          <w:p w:rsidR="008D0133" w:rsidRPr="00C2623E" w:rsidRDefault="008D0133"/>
        </w:tc>
      </w:tr>
      <w:bookmarkEnd w:id="0"/>
      <w:tr w:rsidR="00C2623E" w:rsidRPr="00C2623E" w:rsidTr="00C2623E">
        <w:tc>
          <w:tcPr>
            <w:tcW w:w="2724" w:type="dxa"/>
            <w:vAlign w:val="center"/>
          </w:tcPr>
          <w:p w:rsidR="008D0133" w:rsidRPr="00C2623E" w:rsidRDefault="008D0133" w:rsidP="00A01B1C"/>
        </w:tc>
        <w:tc>
          <w:tcPr>
            <w:tcW w:w="6852" w:type="dxa"/>
            <w:vAlign w:val="center"/>
          </w:tcPr>
          <w:p w:rsidR="008D0133" w:rsidRPr="00C2623E" w:rsidRDefault="008D0133"/>
        </w:tc>
      </w:tr>
    </w:tbl>
    <w:p w:rsidR="008D0133" w:rsidRPr="00C2623E" w:rsidRDefault="00C2623E" w:rsidP="00855A6B">
      <w:pPr>
        <w:pStyle w:val="Heading2"/>
        <w:rPr>
          <w:color w:val="auto"/>
        </w:rPr>
      </w:pPr>
      <w:r>
        <w:rPr>
          <w:color w:val="auto"/>
        </w:rPr>
        <w:t>I</w:t>
      </w:r>
      <w:r w:rsidR="00855A6B" w:rsidRPr="00C2623E">
        <w:rPr>
          <w:color w:val="auto"/>
        </w:rPr>
        <w:t>nterests</w:t>
      </w:r>
    </w:p>
    <w:p w:rsidR="0097298E" w:rsidRPr="00C2623E" w:rsidRDefault="0097298E" w:rsidP="0097298E">
      <w:pPr>
        <w:pStyle w:val="Heading3"/>
      </w:pPr>
      <w:r w:rsidRPr="00C2623E">
        <w:t xml:space="preserve">Tell us in which areas you are interested in </w:t>
      </w:r>
      <w:r w:rsidR="00C2623E">
        <w:t>participating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C2623E" w:rsidRPr="00C2623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2623E" w:rsidRDefault="001C200E" w:rsidP="00C2623E">
            <w:r w:rsidRPr="00C2623E">
              <w:fldChar w:fldCharType="begin"/>
            </w:r>
            <w:r w:rsidR="008D0133" w:rsidRPr="00C2623E">
              <w:instrText xml:space="preserve"> MACROBUTTON  DoFieldClick ___ </w:instrText>
            </w:r>
            <w:r w:rsidRPr="00C2623E">
              <w:fldChar w:fldCharType="end"/>
            </w:r>
            <w:r w:rsidR="00C2623E">
              <w:t>Hair</w:t>
            </w:r>
          </w:p>
        </w:tc>
      </w:tr>
      <w:tr w:rsidR="00C2623E" w:rsidRPr="00C2623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2623E" w:rsidRDefault="001C200E" w:rsidP="00C2623E">
            <w:r w:rsidRPr="00C2623E">
              <w:fldChar w:fldCharType="begin"/>
            </w:r>
            <w:r w:rsidR="008D0133" w:rsidRPr="00C2623E">
              <w:instrText xml:space="preserve"> MACROBUTTON  DoFieldClick ___ </w:instrText>
            </w:r>
            <w:r w:rsidRPr="00C2623E">
              <w:fldChar w:fldCharType="end"/>
            </w:r>
            <w:r w:rsidR="00C2623E">
              <w:t>Makeup</w:t>
            </w:r>
          </w:p>
        </w:tc>
      </w:tr>
      <w:tr w:rsidR="00C2623E" w:rsidRPr="00C2623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2623E" w:rsidRDefault="001C200E" w:rsidP="00C2623E">
            <w:r w:rsidRPr="00C2623E">
              <w:fldChar w:fldCharType="begin"/>
            </w:r>
            <w:r w:rsidR="008D0133" w:rsidRPr="00C2623E">
              <w:instrText xml:space="preserve"> MACROBUTTON  DoFieldClick ___ </w:instrText>
            </w:r>
            <w:r w:rsidRPr="00C2623E">
              <w:fldChar w:fldCharType="end"/>
            </w:r>
            <w:r w:rsidR="00C2623E">
              <w:t>Costuming</w:t>
            </w:r>
          </w:p>
        </w:tc>
      </w:tr>
      <w:tr w:rsidR="00C2623E" w:rsidRPr="00C2623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2623E" w:rsidRDefault="001C200E" w:rsidP="00C2623E">
            <w:r w:rsidRPr="00C2623E">
              <w:fldChar w:fldCharType="begin"/>
            </w:r>
            <w:r w:rsidR="008D0133" w:rsidRPr="00C2623E">
              <w:instrText xml:space="preserve"> MACROBUTTON  DoFieldClick ___ </w:instrText>
            </w:r>
            <w:r w:rsidRPr="00C2623E">
              <w:fldChar w:fldCharType="end"/>
            </w:r>
            <w:r w:rsidR="00C2623E">
              <w:t>Lighting</w:t>
            </w:r>
          </w:p>
        </w:tc>
      </w:tr>
      <w:tr w:rsidR="00C2623E" w:rsidRPr="00C2623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2623E" w:rsidRDefault="001C200E" w:rsidP="00C2623E">
            <w:r w:rsidRPr="00C2623E">
              <w:fldChar w:fldCharType="begin"/>
            </w:r>
            <w:r w:rsidR="008D0133" w:rsidRPr="00C2623E">
              <w:instrText xml:space="preserve"> MACROBUTTON  DoFieldClick ___ </w:instrText>
            </w:r>
            <w:r w:rsidRPr="00C2623E">
              <w:fldChar w:fldCharType="end"/>
            </w:r>
            <w:r w:rsidR="00C2623E">
              <w:t>Sound/PA</w:t>
            </w:r>
          </w:p>
        </w:tc>
      </w:tr>
      <w:tr w:rsidR="00C2623E" w:rsidRPr="00C2623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2623E" w:rsidRDefault="001C200E" w:rsidP="00C2623E">
            <w:r w:rsidRPr="00C2623E">
              <w:fldChar w:fldCharType="begin"/>
            </w:r>
            <w:r w:rsidR="008D0133" w:rsidRPr="00C2623E">
              <w:instrText xml:space="preserve"> MACROBUTTON  DoFieldClick ___ </w:instrText>
            </w:r>
            <w:r w:rsidRPr="00C2623E">
              <w:fldChar w:fldCharType="end"/>
            </w:r>
            <w:r w:rsidR="00C2623E">
              <w:t>Stage Management</w:t>
            </w:r>
          </w:p>
        </w:tc>
      </w:tr>
      <w:tr w:rsidR="00C2623E" w:rsidRPr="00C2623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2623E" w:rsidRDefault="008D0133" w:rsidP="00A01B1C"/>
        </w:tc>
      </w:tr>
      <w:tr w:rsidR="00C2623E" w:rsidRPr="00C2623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23E" w:rsidRDefault="00C2623E" w:rsidP="00A01B1C"/>
          <w:p w:rsidR="00C2623E" w:rsidRPr="00C2623E" w:rsidRDefault="00C2623E" w:rsidP="00C2623E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Experience</w:t>
            </w:r>
          </w:p>
          <w:p w:rsidR="00C2623E" w:rsidRPr="00C2623E" w:rsidRDefault="00C2623E" w:rsidP="00C2623E">
            <w:pPr>
              <w:pStyle w:val="Heading3"/>
              <w:outlineLvl w:val="2"/>
            </w:pPr>
            <w:r w:rsidRPr="00C2623E">
              <w:t xml:space="preserve">Tell us in which areas you </w:t>
            </w:r>
            <w:r>
              <w:t>have previous experience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144"/>
            </w:tblGrid>
            <w:tr w:rsidR="00C2623E" w:rsidRPr="00C2623E" w:rsidTr="00C2623E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623E" w:rsidRPr="00C2623E" w:rsidRDefault="00C2623E" w:rsidP="00C2623E">
                  <w:r w:rsidRPr="00C2623E">
                    <w:fldChar w:fldCharType="begin"/>
                  </w:r>
                  <w:r w:rsidRPr="00C2623E">
                    <w:instrText xml:space="preserve"> MACROBUTTON  DoFieldClick ___ </w:instrText>
                  </w:r>
                  <w:r w:rsidRPr="00C2623E">
                    <w:fldChar w:fldCharType="end"/>
                  </w:r>
                  <w:r>
                    <w:t>Hair</w:t>
                  </w:r>
                </w:p>
              </w:tc>
            </w:tr>
            <w:tr w:rsidR="00C2623E" w:rsidRPr="00C2623E" w:rsidTr="00C2623E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623E" w:rsidRPr="00C2623E" w:rsidRDefault="00C2623E" w:rsidP="00C2623E">
                  <w:r w:rsidRPr="00C2623E">
                    <w:fldChar w:fldCharType="begin"/>
                  </w:r>
                  <w:r w:rsidRPr="00C2623E">
                    <w:instrText xml:space="preserve"> MACROBUTTON  DoFieldClick ___ </w:instrText>
                  </w:r>
                  <w:r w:rsidRPr="00C2623E">
                    <w:fldChar w:fldCharType="end"/>
                  </w:r>
                  <w:r>
                    <w:t>Makeup</w:t>
                  </w:r>
                </w:p>
              </w:tc>
            </w:tr>
            <w:tr w:rsidR="00C2623E" w:rsidRPr="00C2623E" w:rsidTr="00C2623E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623E" w:rsidRPr="00C2623E" w:rsidRDefault="00C2623E" w:rsidP="00C2623E">
                  <w:r w:rsidRPr="00C2623E">
                    <w:fldChar w:fldCharType="begin"/>
                  </w:r>
                  <w:r w:rsidRPr="00C2623E">
                    <w:instrText xml:space="preserve"> MACROBUTTON  DoFieldClick ___ </w:instrText>
                  </w:r>
                  <w:r w:rsidRPr="00C2623E">
                    <w:fldChar w:fldCharType="end"/>
                  </w:r>
                  <w:r>
                    <w:t>Costuming</w:t>
                  </w:r>
                </w:p>
              </w:tc>
            </w:tr>
            <w:tr w:rsidR="00C2623E" w:rsidRPr="00C2623E" w:rsidTr="00C2623E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623E" w:rsidRPr="00C2623E" w:rsidRDefault="00C2623E" w:rsidP="00C2623E">
                  <w:r w:rsidRPr="00C2623E">
                    <w:fldChar w:fldCharType="begin"/>
                  </w:r>
                  <w:r w:rsidRPr="00C2623E">
                    <w:instrText xml:space="preserve"> MACROBUTTON  DoFieldClick ___ </w:instrText>
                  </w:r>
                  <w:r w:rsidRPr="00C2623E">
                    <w:fldChar w:fldCharType="end"/>
                  </w:r>
                  <w:r>
                    <w:t>Lighting</w:t>
                  </w:r>
                </w:p>
              </w:tc>
            </w:tr>
            <w:tr w:rsidR="00C2623E" w:rsidRPr="00C2623E" w:rsidTr="00C2623E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623E" w:rsidRPr="00C2623E" w:rsidRDefault="00C2623E" w:rsidP="00C2623E">
                  <w:r w:rsidRPr="00C2623E">
                    <w:fldChar w:fldCharType="begin"/>
                  </w:r>
                  <w:r w:rsidRPr="00C2623E">
                    <w:instrText xml:space="preserve"> MACROBUTTON  DoFieldClick ___ </w:instrText>
                  </w:r>
                  <w:r w:rsidRPr="00C2623E">
                    <w:fldChar w:fldCharType="end"/>
                  </w:r>
                  <w:r>
                    <w:t>Sound/PA</w:t>
                  </w:r>
                </w:p>
              </w:tc>
            </w:tr>
            <w:tr w:rsidR="00C2623E" w:rsidRPr="00C2623E" w:rsidTr="00C2623E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623E" w:rsidRPr="00C2623E" w:rsidRDefault="00C2623E" w:rsidP="00C2623E">
                  <w:r w:rsidRPr="00C2623E">
                    <w:fldChar w:fldCharType="begin"/>
                  </w:r>
                  <w:r w:rsidRPr="00C2623E">
                    <w:instrText xml:space="preserve"> MACROBUTTON  DoFieldClick ___ </w:instrText>
                  </w:r>
                  <w:r w:rsidRPr="00C2623E">
                    <w:fldChar w:fldCharType="end"/>
                  </w:r>
                  <w:r>
                    <w:t>Stage Management</w:t>
                  </w:r>
                </w:p>
              </w:tc>
            </w:tr>
          </w:tbl>
          <w:p w:rsidR="00C2623E" w:rsidRPr="00C2623E" w:rsidRDefault="00C2623E" w:rsidP="00A01B1C"/>
        </w:tc>
      </w:tr>
    </w:tbl>
    <w:p w:rsidR="008D0133" w:rsidRPr="00C2623E" w:rsidRDefault="00855A6B">
      <w:pPr>
        <w:pStyle w:val="Heading2"/>
        <w:rPr>
          <w:color w:val="auto"/>
        </w:rPr>
      </w:pPr>
      <w:r w:rsidRPr="00C2623E">
        <w:rPr>
          <w:color w:val="auto"/>
        </w:rPr>
        <w:t>Special Skills or Qualifications</w:t>
      </w:r>
    </w:p>
    <w:p w:rsidR="00855A6B" w:rsidRPr="00C2623E" w:rsidRDefault="00855A6B" w:rsidP="00855A6B">
      <w:pPr>
        <w:pStyle w:val="Heading3"/>
      </w:pPr>
      <w:r w:rsidRPr="00C2623E">
        <w:t>Summarize special skills and qualifications you have acquired from employment, previous volunteer work, or through other activities.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C2623E" w:rsidRPr="00C2623E" w:rsidRDefault="00C2623E" w:rsidP="00C2623E"/>
    <w:sectPr w:rsidR="00C2623E" w:rsidRPr="00C2623E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3E"/>
    <w:rsid w:val="001C200E"/>
    <w:rsid w:val="004A0A03"/>
    <w:rsid w:val="00855A6B"/>
    <w:rsid w:val="008D0133"/>
    <w:rsid w:val="0097298E"/>
    <w:rsid w:val="00993B1C"/>
    <w:rsid w:val="00A01B1C"/>
    <w:rsid w:val="00C2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1CCE7"/>
  <w15:docId w15:val="{9D82B769-1971-4C0B-B395-32D0F26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thew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Mathews, Chad</dc:creator>
  <cp:keywords/>
  <cp:lastModifiedBy>Chad Mathews</cp:lastModifiedBy>
  <cp:revision>1</cp:revision>
  <cp:lastPrinted>2003-07-23T17:40:00Z</cp:lastPrinted>
  <dcterms:created xsi:type="dcterms:W3CDTF">2017-08-22T20:20:00Z</dcterms:created>
  <dcterms:modified xsi:type="dcterms:W3CDTF">2017-08-22T20:31:00Z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